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57BF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BB7B5E5" wp14:editId="51CA0535">
            <wp:extent cx="2623584" cy="1018825"/>
            <wp:effectExtent l="0" t="0" r="0" b="0"/>
            <wp:docPr id="10" name="Picture 10" descr="Macintosh HD:Users:katie.henry:Desktop:HOSA:HO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katie.henry:Desktop:HOSA:HOS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84" cy="10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351F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8"/>
          <w:szCs w:val="38"/>
        </w:rPr>
        <w:t>HOSA OFFICER APPLICATION</w:t>
      </w:r>
    </w:p>
    <w:p w14:paraId="7726AE1D" w14:textId="77777777" w:rsidR="00543729" w:rsidRPr="00543729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BC2FAD">
        <w:rPr>
          <w:rFonts w:cs="Calibri"/>
        </w:rPr>
        <w:t>First Name</w:t>
      </w:r>
      <w:proofErr w:type="gramStart"/>
      <w:r w:rsidRPr="00BC2FAD">
        <w:rPr>
          <w:rFonts w:cs="Calibri"/>
        </w:rPr>
        <w:t>:_</w:t>
      </w:r>
      <w:proofErr w:type="gramEnd"/>
      <w:r w:rsidRPr="00BC2FAD">
        <w:rPr>
          <w:rFonts w:cs="Calibri"/>
        </w:rPr>
        <w:t>_____________________________ Last Name:______________________________</w:t>
      </w:r>
      <w:r>
        <w:rPr>
          <w:rFonts w:cs="Calibri"/>
        </w:rPr>
        <w:t>__</w:t>
      </w:r>
      <w:r w:rsidRPr="00BC2FAD">
        <w:rPr>
          <w:rFonts w:cs="Calibri"/>
        </w:rPr>
        <w:t xml:space="preserve"> Age:_________ Grade:___________ Cell Phone Number:__________________________</w:t>
      </w:r>
      <w:r>
        <w:rPr>
          <w:rFonts w:cs="Calibri"/>
        </w:rPr>
        <w:t>______</w:t>
      </w:r>
      <w:r w:rsidRPr="00BC2FAD">
        <w:rPr>
          <w:rFonts w:cs="Calibri"/>
        </w:rPr>
        <w:t> </w:t>
      </w:r>
      <w:r>
        <w:rPr>
          <w:rFonts w:cs="Calibri"/>
        </w:rPr>
        <w:t xml:space="preserve">                     </w:t>
      </w:r>
      <w:r w:rsidR="004C2E52">
        <w:rPr>
          <w:rFonts w:cs="Calibri"/>
        </w:rPr>
        <w:t xml:space="preserve">                           </w:t>
      </w:r>
      <w:r w:rsidRPr="00BC2FAD">
        <w:rPr>
          <w:rFonts w:cs="Calibri"/>
        </w:rPr>
        <w:t>E-mail address: _________________________________ Student I.D.: ______________________</w:t>
      </w:r>
    </w:p>
    <w:p w14:paraId="21F29628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In order to be an officer you must be enrolled in one of the co-curricular classes provided through the Health Science program, which Health Science course(</w:t>
      </w:r>
      <w:r w:rsidR="00543729">
        <w:rPr>
          <w:rFonts w:cs="Calibri"/>
        </w:rPr>
        <w:t xml:space="preserve">s) </w:t>
      </w:r>
      <w:r w:rsidR="00817227">
        <w:rPr>
          <w:rFonts w:cs="Calibri"/>
        </w:rPr>
        <w:t>are you</w:t>
      </w:r>
      <w:r w:rsidR="00543729">
        <w:rPr>
          <w:rFonts w:cs="Calibri"/>
        </w:rPr>
        <w:t xml:space="preserve"> ta</w:t>
      </w:r>
      <w:r w:rsidR="00817227">
        <w:rPr>
          <w:rFonts w:cs="Calibri"/>
        </w:rPr>
        <w:t>king in 2016-17</w:t>
      </w:r>
      <w:r w:rsidRPr="00BC2FAD">
        <w:rPr>
          <w:rFonts w:cs="Calibri"/>
        </w:rPr>
        <w:t>?</w:t>
      </w:r>
    </w:p>
    <w:p w14:paraId="72774DAD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65EBDB2F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Why would you like to be an officer of HOSA?</w:t>
      </w:r>
    </w:p>
    <w:p w14:paraId="2444854C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73BA8BAC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568D483C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0518FE4B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2AE02437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What strengths or attributes can you offer HOSA?</w:t>
      </w:r>
    </w:p>
    <w:p w14:paraId="73DA28D2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135CEE23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6F287347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7DDB5E54" w14:textId="77777777" w:rsidR="00543729" w:rsidRPr="004C2E52" w:rsidRDefault="00543729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63BEC050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If accepted as an officer, what one specific thing would you do to make our organization stronger?</w:t>
      </w:r>
    </w:p>
    <w:p w14:paraId="27E4AA62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0A694BF8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04941ED2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416F1AD5" w14:textId="77777777" w:rsidR="00543729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5E652E3A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AAB4088" w14:textId="77777777" w:rsidR="004C2E52" w:rsidRDefault="004C2E52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6D79CF7" w14:textId="77777777" w:rsidR="004C2E52" w:rsidRDefault="004C2E52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8AD775C" w14:textId="77777777" w:rsidR="004C2E52" w:rsidRPr="00BC2FAD" w:rsidRDefault="004C2E52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1C8F724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lastRenderedPageBreak/>
        <w:t>Please list any other clubs or act</w:t>
      </w:r>
      <w:r>
        <w:rPr>
          <w:rFonts w:cs="Calibri"/>
        </w:rPr>
        <w:t>ivities you are involved with:</w:t>
      </w:r>
    </w:p>
    <w:p w14:paraId="65BDD713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BC2FAD">
        <w:rPr>
          <w:rFonts w:cs="Calibri"/>
        </w:rPr>
        <w:t>______________________________________________________________________________</w:t>
      </w:r>
      <w:r w:rsidR="00543729"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3EF0DA2E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38EEEE3A" w14:textId="77777777" w:rsidR="00543729" w:rsidRPr="00BC2FAD" w:rsidRDefault="00543729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13606E7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Years in HOSA: __________________</w:t>
      </w:r>
    </w:p>
    <w:p w14:paraId="50B3B1F8" w14:textId="77777777" w:rsidR="00543729" w:rsidRDefault="00543729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18BF6012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Committees/Activities you have been involved with:</w:t>
      </w:r>
    </w:p>
    <w:p w14:paraId="00D55860" w14:textId="77777777" w:rsidR="00543729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13AC1971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4C58D13A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Please provide specific examples of your past leadership experience or experience organizing events:</w:t>
      </w:r>
    </w:p>
    <w:p w14:paraId="065F86DD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19C56D8E" w14:textId="77777777" w:rsidR="00543729" w:rsidRPr="00BC2FAD" w:rsidRDefault="00543729" w:rsidP="0054372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Calibri"/>
        </w:rPr>
        <w:t>______________________________________________________________________________</w:t>
      </w:r>
      <w:r>
        <w:rPr>
          <w:rFonts w:cs="Calibri"/>
        </w:rPr>
        <w:t>___________________</w:t>
      </w:r>
      <w:r w:rsidRPr="00BC2FAD">
        <w:rPr>
          <w:rFonts w:cs="Calibri"/>
        </w:rPr>
        <w:t xml:space="preserve"> </w:t>
      </w:r>
    </w:p>
    <w:p w14:paraId="4608ACF0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55DF508C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7321F122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782CA33A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637EEE44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17878CD5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463290F5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1CEFEF15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3BB3B792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789625B1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3330E658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76019F4C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374924F0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0C1AEE9F" w14:textId="77777777" w:rsidR="004C2E52" w:rsidRDefault="004C2E52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0040FEAA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</w:p>
    <w:p w14:paraId="58767C60" w14:textId="77777777" w:rsidR="00BC2FAD" w:rsidRPr="00BC2FAD" w:rsidRDefault="00BC2FAD" w:rsidP="00BC2FAD">
      <w:pPr>
        <w:ind w:left="810" w:hanging="810"/>
        <w:jc w:val="center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lastRenderedPageBreak/>
        <w:t>DSHS HOSA Chapter Officer Statement of Understanding</w:t>
      </w:r>
    </w:p>
    <w:p w14:paraId="548E46B1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713AD807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 xml:space="preserve">______________________________________, </w:t>
      </w:r>
      <w:proofErr w:type="gramStart"/>
      <w:r w:rsidRPr="00BC2FAD">
        <w:rPr>
          <w:rFonts w:ascii="Times New Roman" w:hAnsi="Times New Roman" w:cs="Times New Roman"/>
        </w:rPr>
        <w:t>has</w:t>
      </w:r>
      <w:proofErr w:type="gramEnd"/>
      <w:r w:rsidRPr="00BC2FAD">
        <w:rPr>
          <w:rFonts w:ascii="Times New Roman" w:hAnsi="Times New Roman" w:cs="Times New Roman"/>
        </w:rPr>
        <w:t xml:space="preserve"> read the DSHS HOSA OFFICER </w:t>
      </w:r>
    </w:p>
    <w:p w14:paraId="797E7BAD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  <w:sz w:val="20"/>
          <w:szCs w:val="20"/>
        </w:rPr>
        <w:t xml:space="preserve">                            Name of candidate</w:t>
      </w:r>
    </w:p>
    <w:p w14:paraId="045B94DC" w14:textId="77777777" w:rsidR="00BC2FAD" w:rsidRPr="00BC2FAD" w:rsidRDefault="00BC2FAD" w:rsidP="00BC2F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JOB </w:t>
      </w:r>
      <w:r w:rsidRPr="00BC2FAD">
        <w:rPr>
          <w:rFonts w:ascii="Times New Roman" w:hAnsi="Times New Roman" w:cs="Times New Roman"/>
        </w:rPr>
        <w:t>DESCRIPTION/APPLICATION PACKET and wishes to apply for a HOSA Chapter Officer</w:t>
      </w:r>
      <w:r>
        <w:rPr>
          <w:rFonts w:ascii="Times New Roman" w:hAnsi="Times New Roman" w:cs="Times New Roman"/>
        </w:rPr>
        <w:t xml:space="preserve"> Position</w:t>
      </w:r>
      <w:r w:rsidRPr="00BC2FAD">
        <w:rPr>
          <w:rFonts w:ascii="Times New Roman" w:hAnsi="Times New Roman" w:cs="Times New Roman"/>
        </w:rPr>
        <w:t>.</w:t>
      </w:r>
      <w:proofErr w:type="gramEnd"/>
    </w:p>
    <w:p w14:paraId="486A7CE2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  <w:sz w:val="20"/>
          <w:szCs w:val="20"/>
        </w:rPr>
      </w:pPr>
      <w:r w:rsidRPr="00BC2FAD">
        <w:rPr>
          <w:rFonts w:ascii="Times New Roman" w:hAnsi="Times New Roman" w:cs="Times New Roman"/>
        </w:rPr>
        <w:t xml:space="preserve">                   </w:t>
      </w:r>
    </w:p>
    <w:p w14:paraId="3845D673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6A40C647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52037D17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I recognize that the following obligations are part of an officer’s responsibilities.  I plan to perform to the best of my abilities and any other duties of the office to which I may be elected.  Initial each item.</w:t>
      </w:r>
    </w:p>
    <w:p w14:paraId="6AE2B963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16EF0999" w14:textId="77777777" w:rsidR="00BC2FAD" w:rsidRPr="00BC2FAD" w:rsidRDefault="00BC2FAD" w:rsidP="00BC2FAD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____ 1. Become knowledgeable about the state and national HOSA program of activities &amp; able to discuss it with other officers and members</w:t>
      </w:r>
    </w:p>
    <w:p w14:paraId="6B4FE528" w14:textId="77777777" w:rsidR="00BC2FAD" w:rsidRPr="00BC2FAD" w:rsidRDefault="00BC2FAD" w:rsidP="00543729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____2.  Observe standards of official dress, exemplary personal conduct, and personal       grooming</w:t>
      </w:r>
      <w:r w:rsidR="00543729">
        <w:rPr>
          <w:rFonts w:ascii="Times New Roman" w:hAnsi="Times New Roman" w:cs="Times New Roman"/>
        </w:rPr>
        <w:t xml:space="preserve"> </w:t>
      </w:r>
      <w:r w:rsidRPr="00BC2FAD">
        <w:rPr>
          <w:rFonts w:ascii="Times New Roman" w:hAnsi="Times New Roman" w:cs="Times New Roman"/>
        </w:rPr>
        <w:t xml:space="preserve">while representing </w:t>
      </w:r>
      <w:r w:rsidR="00543729">
        <w:rPr>
          <w:rFonts w:ascii="Times New Roman" w:hAnsi="Times New Roman" w:cs="Times New Roman"/>
        </w:rPr>
        <w:t>DSHS</w:t>
      </w:r>
      <w:r w:rsidRPr="00BC2FAD">
        <w:rPr>
          <w:rFonts w:ascii="Times New Roman" w:hAnsi="Times New Roman" w:cs="Times New Roman"/>
        </w:rPr>
        <w:t xml:space="preserve"> HOSA.</w:t>
      </w:r>
    </w:p>
    <w:p w14:paraId="731720AC" w14:textId="77777777" w:rsidR="00543729" w:rsidRPr="00BC2FAD" w:rsidRDefault="00BC2FAD" w:rsidP="00543729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____3.  Attend and participate in the DSHS H</w:t>
      </w:r>
      <w:r w:rsidR="00543729">
        <w:rPr>
          <w:rFonts w:ascii="Times New Roman" w:hAnsi="Times New Roman" w:cs="Times New Roman"/>
        </w:rPr>
        <w:t xml:space="preserve">OSA chapter officer meeting and </w:t>
      </w:r>
      <w:r w:rsidRPr="00BC2FAD">
        <w:rPr>
          <w:rFonts w:ascii="Times New Roman" w:hAnsi="Times New Roman" w:cs="Times New Roman"/>
        </w:rPr>
        <w:t>general meetings.</w:t>
      </w:r>
    </w:p>
    <w:p w14:paraId="594D4B1D" w14:textId="77777777" w:rsidR="00BC2FAD" w:rsidRPr="00BC2FAD" w:rsidRDefault="00BC2FAD" w:rsidP="00BC2FAD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 xml:space="preserve">____4.  Attend and participate in the HOSA Fall Leadership Conference and </w:t>
      </w:r>
      <w:proofErr w:type="gramStart"/>
      <w:r w:rsidRPr="00BC2FAD">
        <w:rPr>
          <w:rFonts w:ascii="Times New Roman" w:hAnsi="Times New Roman" w:cs="Times New Roman"/>
        </w:rPr>
        <w:t>Spring</w:t>
      </w:r>
      <w:proofErr w:type="gramEnd"/>
      <w:r w:rsidRPr="00BC2FAD">
        <w:rPr>
          <w:rFonts w:ascii="Times New Roman" w:hAnsi="Times New Roman" w:cs="Times New Roman"/>
        </w:rPr>
        <w:t xml:space="preserve">   Competition</w:t>
      </w:r>
      <w:r w:rsidR="00BB4AA9">
        <w:rPr>
          <w:rFonts w:ascii="Times New Roman" w:hAnsi="Times New Roman" w:cs="Times New Roman"/>
        </w:rPr>
        <w:t xml:space="preserve"> (AKA: you are required to compete in a HOSA competitive event)</w:t>
      </w:r>
      <w:r w:rsidRPr="00BC2FAD">
        <w:rPr>
          <w:rFonts w:ascii="Times New Roman" w:hAnsi="Times New Roman" w:cs="Times New Roman"/>
        </w:rPr>
        <w:t>.</w:t>
      </w:r>
    </w:p>
    <w:p w14:paraId="05476F48" w14:textId="77777777" w:rsidR="00BC2FAD" w:rsidRPr="00BC2FAD" w:rsidRDefault="00BC2FAD" w:rsidP="00BC2FAD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 xml:space="preserve">____5.  I will prepare and participate in all DSHS HOSA chapter </w:t>
      </w:r>
      <w:r w:rsidR="00543729">
        <w:rPr>
          <w:rFonts w:ascii="Times New Roman" w:hAnsi="Times New Roman" w:cs="Times New Roman"/>
        </w:rPr>
        <w:t xml:space="preserve">and officer </w:t>
      </w:r>
      <w:r w:rsidRPr="00BC2FAD">
        <w:rPr>
          <w:rFonts w:ascii="Times New Roman" w:hAnsi="Times New Roman" w:cs="Times New Roman"/>
        </w:rPr>
        <w:t>activities.</w:t>
      </w:r>
    </w:p>
    <w:p w14:paraId="2084C52C" w14:textId="77777777" w:rsidR="00BC2FAD" w:rsidRPr="00BC2FAD" w:rsidRDefault="00BC2FAD" w:rsidP="00BC2FAD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 xml:space="preserve">____6.  Carefully prepare for DSHS HOSA </w:t>
      </w:r>
      <w:proofErr w:type="gramStart"/>
      <w:r w:rsidRPr="00BC2FAD">
        <w:rPr>
          <w:rFonts w:ascii="Times New Roman" w:hAnsi="Times New Roman" w:cs="Times New Roman"/>
        </w:rPr>
        <w:t>activities which</w:t>
      </w:r>
      <w:proofErr w:type="gramEnd"/>
      <w:r w:rsidRPr="00BC2FAD">
        <w:rPr>
          <w:rFonts w:ascii="Times New Roman" w:hAnsi="Times New Roman" w:cs="Times New Roman"/>
        </w:rPr>
        <w:t xml:space="preserve"> I am involved</w:t>
      </w:r>
      <w:r w:rsidR="00543729">
        <w:rPr>
          <w:rFonts w:ascii="Times New Roman" w:hAnsi="Times New Roman" w:cs="Times New Roman"/>
        </w:rPr>
        <w:t>, including competition</w:t>
      </w:r>
      <w:r w:rsidRPr="00BC2FAD">
        <w:rPr>
          <w:rFonts w:ascii="Times New Roman" w:hAnsi="Times New Roman" w:cs="Times New Roman"/>
        </w:rPr>
        <w:t>.</w:t>
      </w:r>
    </w:p>
    <w:p w14:paraId="208CDC50" w14:textId="77777777" w:rsidR="00BC2FAD" w:rsidRPr="00BC2FAD" w:rsidRDefault="00BC2FAD" w:rsidP="00543729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____7.  Fulfill all responsibilities as spelled out in the Chapter Officer Job descriptions supplied</w:t>
      </w:r>
      <w:r w:rsidR="00543729">
        <w:rPr>
          <w:rFonts w:ascii="Times New Roman" w:hAnsi="Times New Roman" w:cs="Times New Roman"/>
        </w:rPr>
        <w:t xml:space="preserve"> </w:t>
      </w:r>
      <w:r w:rsidRPr="00BC2FAD">
        <w:rPr>
          <w:rFonts w:ascii="Times New Roman" w:hAnsi="Times New Roman" w:cs="Times New Roman"/>
        </w:rPr>
        <w:t>with application packet.</w:t>
      </w:r>
    </w:p>
    <w:p w14:paraId="56ECACCC" w14:textId="77777777" w:rsidR="00BC2FAD" w:rsidRPr="00BC2FAD" w:rsidRDefault="00BC2FAD" w:rsidP="00543729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____8.  DSHS HOSA office is considered a full time position of responsib</w:t>
      </w:r>
      <w:r w:rsidR="00543729">
        <w:rPr>
          <w:rFonts w:ascii="Times New Roman" w:hAnsi="Times New Roman" w:cs="Times New Roman"/>
        </w:rPr>
        <w:t xml:space="preserve">ility and I understand </w:t>
      </w:r>
      <w:r w:rsidRPr="00BC2FAD">
        <w:rPr>
          <w:rFonts w:ascii="Times New Roman" w:hAnsi="Times New Roman" w:cs="Times New Roman"/>
        </w:rPr>
        <w:t xml:space="preserve">it is discouraged from holding an officer position in another club or organization.  </w:t>
      </w:r>
    </w:p>
    <w:p w14:paraId="50ADEFBE" w14:textId="77777777" w:rsidR="00BC2FAD" w:rsidRPr="00BC2FAD" w:rsidRDefault="00BC2FAD" w:rsidP="00BC2FAD">
      <w:pPr>
        <w:spacing w:after="120"/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>____9.  I will resign my office if I am not able to meet the d</w:t>
      </w:r>
      <w:r w:rsidR="00543729">
        <w:rPr>
          <w:rFonts w:ascii="Times New Roman" w:hAnsi="Times New Roman" w:cs="Times New Roman"/>
        </w:rPr>
        <w:t xml:space="preserve">emands as an officer.  My DSHS HOSA </w:t>
      </w:r>
      <w:r w:rsidRPr="00BC2FAD">
        <w:rPr>
          <w:rFonts w:ascii="Times New Roman" w:hAnsi="Times New Roman" w:cs="Times New Roman"/>
        </w:rPr>
        <w:t>Advisor will have the final say in all matters pertaining to officer requirements.</w:t>
      </w:r>
    </w:p>
    <w:p w14:paraId="3BD31980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2C86164C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2F12306F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</w:p>
    <w:p w14:paraId="67D8EF75" w14:textId="77777777" w:rsidR="00BC2FAD" w:rsidRPr="00BC2FAD" w:rsidRDefault="00BC2FAD" w:rsidP="00BC2FAD">
      <w:pPr>
        <w:pBdr>
          <w:bottom w:val="single" w:sz="12" w:space="1" w:color="auto"/>
        </w:pBdr>
        <w:ind w:left="810" w:hanging="810"/>
        <w:rPr>
          <w:rFonts w:ascii="Times New Roman" w:hAnsi="Times New Roman" w:cs="Times New Roman"/>
        </w:rPr>
      </w:pPr>
    </w:p>
    <w:p w14:paraId="0867533E" w14:textId="77777777" w:rsidR="00BC2FAD" w:rsidRPr="00BC2FAD" w:rsidRDefault="00BC2FAD" w:rsidP="00BC2FAD">
      <w:pPr>
        <w:ind w:left="810" w:hanging="810"/>
        <w:rPr>
          <w:rFonts w:ascii="Times New Roman" w:hAnsi="Times New Roman" w:cs="Times New Roman"/>
        </w:rPr>
      </w:pPr>
      <w:r w:rsidRPr="00BC2FAD">
        <w:rPr>
          <w:rFonts w:ascii="Times New Roman" w:hAnsi="Times New Roman" w:cs="Times New Roman"/>
        </w:rPr>
        <w:t xml:space="preserve">                  Officer Candidate Signature</w:t>
      </w:r>
      <w:r w:rsidRPr="00BC2FAD">
        <w:rPr>
          <w:rFonts w:ascii="Times New Roman" w:hAnsi="Times New Roman" w:cs="Times New Roman"/>
        </w:rPr>
        <w:tab/>
        <w:t xml:space="preserve">                                        Print Name</w:t>
      </w:r>
    </w:p>
    <w:p w14:paraId="7EF12F09" w14:textId="77777777" w:rsidR="00BC2FAD" w:rsidRPr="00BC2FAD" w:rsidRDefault="00BC2FAD" w:rsidP="00BC2FAD">
      <w:pPr>
        <w:tabs>
          <w:tab w:val="left" w:pos="360"/>
          <w:tab w:val="left" w:pos="720"/>
          <w:tab w:val="left" w:pos="990"/>
          <w:tab w:val="left" w:pos="1350"/>
          <w:tab w:val="left" w:pos="1440"/>
          <w:tab w:val="right" w:leader="dot" w:pos="8280"/>
        </w:tabs>
        <w:ind w:left="810" w:hanging="810"/>
        <w:rPr>
          <w:rFonts w:ascii="Times New Roman" w:hAnsi="Times New Roman" w:cs="Times New Roman"/>
          <w:b/>
          <w:sz w:val="28"/>
        </w:rPr>
      </w:pPr>
    </w:p>
    <w:p w14:paraId="05A67159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D570739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Times"/>
        </w:rPr>
        <w:t>In addition to this application, pleas</w:t>
      </w:r>
      <w:r w:rsidR="004C2E52">
        <w:rPr>
          <w:rFonts w:cs="Times"/>
        </w:rPr>
        <w:t>e create a poster board</w:t>
      </w:r>
      <w:r w:rsidRPr="00BC2FAD">
        <w:rPr>
          <w:rFonts w:cs="Times"/>
        </w:rPr>
        <w:t xml:space="preserve"> to use for recruitment to HOSA – the board should include everything you feel students need to know prior to joining our club; see </w:t>
      </w:r>
      <w:proofErr w:type="gramStart"/>
      <w:r w:rsidRPr="004C2E52">
        <w:rPr>
          <w:rFonts w:cs="Times"/>
        </w:rPr>
        <w:t>www.</w:t>
      </w:r>
      <w:r w:rsidR="004C2E52" w:rsidRPr="004C2E52">
        <w:rPr>
          <w:rFonts w:cs="Times"/>
        </w:rPr>
        <w:t>texashosa</w:t>
      </w:r>
      <w:r w:rsidRPr="004C2E52">
        <w:rPr>
          <w:rFonts w:cs="Times"/>
        </w:rPr>
        <w:t>.org</w:t>
      </w:r>
      <w:r w:rsidR="004C2E52" w:rsidRPr="004C2E52">
        <w:rPr>
          <w:rFonts w:cs="Times"/>
        </w:rPr>
        <w:t xml:space="preserve"> </w:t>
      </w:r>
      <w:r w:rsidRPr="004C2E52">
        <w:rPr>
          <w:rFonts w:cs="Times"/>
        </w:rPr>
        <w:t xml:space="preserve"> and</w:t>
      </w:r>
      <w:proofErr w:type="gramEnd"/>
      <w:r w:rsidRPr="004C2E52">
        <w:rPr>
          <w:rFonts w:cs="Times"/>
        </w:rPr>
        <w:t xml:space="preserve"> www.hosa.org for</w:t>
      </w:r>
      <w:r w:rsidRPr="00BC2FAD">
        <w:rPr>
          <w:rFonts w:cs="Times"/>
        </w:rPr>
        <w:t xml:space="preserve"> </w:t>
      </w:r>
      <w:r w:rsidR="00BB4AA9">
        <w:rPr>
          <w:rFonts w:cs="Times"/>
        </w:rPr>
        <w:t xml:space="preserve">additional </w:t>
      </w:r>
      <w:r w:rsidRPr="00BC2FAD">
        <w:rPr>
          <w:rFonts w:cs="Times"/>
        </w:rPr>
        <w:t>information</w:t>
      </w:r>
      <w:r w:rsidR="004C2E52">
        <w:rPr>
          <w:rFonts w:cs="Times"/>
        </w:rPr>
        <w:t>.</w:t>
      </w:r>
    </w:p>
    <w:p w14:paraId="6EBCEFC5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C2FAD">
        <w:rPr>
          <w:rFonts w:cs="Times"/>
        </w:rPr>
        <w:t xml:space="preserve">This form </w:t>
      </w:r>
      <w:r>
        <w:rPr>
          <w:rFonts w:cs="Times"/>
        </w:rPr>
        <w:t xml:space="preserve">and your board </w:t>
      </w:r>
      <w:proofErr w:type="gramStart"/>
      <w:r>
        <w:rPr>
          <w:rFonts w:cs="Times"/>
        </w:rPr>
        <w:t>is</w:t>
      </w:r>
      <w:proofErr w:type="gramEnd"/>
      <w:r>
        <w:rPr>
          <w:rFonts w:cs="Times"/>
        </w:rPr>
        <w:t xml:space="preserve"> due on Friday, </w:t>
      </w:r>
      <w:r w:rsidR="00817227">
        <w:rPr>
          <w:rFonts w:cs="Times"/>
        </w:rPr>
        <w:t>September 23</w:t>
      </w:r>
      <w:r w:rsidR="00817227" w:rsidRPr="00817227">
        <w:rPr>
          <w:rFonts w:cs="Times"/>
          <w:vertAlign w:val="superscript"/>
        </w:rPr>
        <w:t>rd</w:t>
      </w:r>
      <w:r w:rsidR="00817227">
        <w:rPr>
          <w:rFonts w:cs="Times"/>
        </w:rPr>
        <w:t>, 2016</w:t>
      </w:r>
      <w:bookmarkStart w:id="0" w:name="_GoBack"/>
      <w:bookmarkEnd w:id="0"/>
      <w:r w:rsidRPr="00BC2FAD">
        <w:rPr>
          <w:rFonts w:cs="Times"/>
        </w:rPr>
        <w:t xml:space="preserve"> –submit to </w:t>
      </w:r>
      <w:r>
        <w:rPr>
          <w:rFonts w:cs="Times"/>
        </w:rPr>
        <w:t xml:space="preserve">Mrs. Henry (D110). After your application and board have been received, an interview will be scheduled. Once interviews </w:t>
      </w:r>
      <w:r w:rsidR="004C2E52">
        <w:rPr>
          <w:rFonts w:cs="Times"/>
        </w:rPr>
        <w:t>take</w:t>
      </w:r>
      <w:r>
        <w:rPr>
          <w:rFonts w:cs="Times"/>
        </w:rPr>
        <w:t xml:space="preserve"> place, a vote for HOSA office will take place during the next scheduled HOSA meeting.</w:t>
      </w:r>
      <w:r w:rsidRPr="00BC2FAD">
        <w:rPr>
          <w:rFonts w:cs="Times"/>
        </w:rPr>
        <w:t xml:space="preserve"> </w:t>
      </w:r>
      <w:r w:rsidR="00543729">
        <w:rPr>
          <w:rFonts w:cs="Times"/>
        </w:rPr>
        <w:t xml:space="preserve">Officer positions will be assigned based on the point total of application, interview, and HOSA member vote. </w:t>
      </w:r>
      <w:r w:rsidRPr="00BC2FAD">
        <w:rPr>
          <w:rFonts w:cs="Times"/>
        </w:rPr>
        <w:t>Thank you for your interest.</w:t>
      </w:r>
    </w:p>
    <w:p w14:paraId="61473F24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054E3B8C" w14:textId="77777777" w:rsidR="004C2E52" w:rsidRDefault="004C2E52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254F19D1" w14:textId="77777777" w:rsidR="004C2E52" w:rsidRDefault="004C2E52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69E23FE" w14:textId="77777777" w:rsidR="004C2E52" w:rsidRDefault="004C2E52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BD7A289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A8344BF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8F15192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CD2FD04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5417E62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C9A6039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96A56C1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0F8F0142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C2FFDF7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82EE763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A6FA825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8924B7D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2F66CF28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625F5B8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950528F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297C1310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7F421DC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0BC3AE9F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D0EB7FD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8B567E2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25F366D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9B7A798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5A574AB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779A706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1098865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35C23DDE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7CC49CF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3387412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7C9C9B4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34BDF45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0C154F3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3E4C3EB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0A3CFFD1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12EA88D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60508D5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A30A487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57249E04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32CEEA87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708062C" w14:textId="77777777" w:rsidR="00BB4AA9" w:rsidRDefault="00BB4AA9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9E1AA9E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015B20B5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200260CD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6484FEC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6F2EDF98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7444BE04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0C3AA85A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15932C7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15FDCAF8" w14:textId="77777777" w:rsidR="00BC2FAD" w:rsidRDefault="00BC2FAD" w:rsidP="00BC2FAD">
      <w:pPr>
        <w:widowControl w:val="0"/>
        <w:autoSpaceDE w:val="0"/>
        <w:autoSpaceDN w:val="0"/>
        <w:adjustRightInd w:val="0"/>
        <w:rPr>
          <w:rFonts w:cs="Times"/>
        </w:rPr>
      </w:pPr>
    </w:p>
    <w:p w14:paraId="44605B4B" w14:textId="77777777" w:rsidR="00BC2FAD" w:rsidRDefault="00BC2FAD" w:rsidP="00BC2FA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Arial"/>
          <w:b/>
          <w:bCs/>
          <w:sz w:val="28"/>
          <w:szCs w:val="28"/>
        </w:rPr>
      </w:pPr>
      <w:r w:rsidRPr="00BC2FAD">
        <w:rPr>
          <w:rFonts w:cs="Arial"/>
          <w:b/>
          <w:bCs/>
          <w:sz w:val="28"/>
          <w:szCs w:val="28"/>
        </w:rPr>
        <w:lastRenderedPageBreak/>
        <w:t xml:space="preserve">DUTIES OF </w:t>
      </w:r>
      <w:r w:rsidR="004C2E52">
        <w:rPr>
          <w:rFonts w:cs="Arial"/>
          <w:b/>
          <w:bCs/>
          <w:sz w:val="28"/>
          <w:szCs w:val="28"/>
        </w:rPr>
        <w:t xml:space="preserve">HOSA </w:t>
      </w:r>
      <w:r w:rsidRPr="00BC2FAD">
        <w:rPr>
          <w:rFonts w:cs="Arial"/>
          <w:b/>
          <w:bCs/>
          <w:sz w:val="28"/>
          <w:szCs w:val="28"/>
        </w:rPr>
        <w:t>CHAPTER OFFICERS</w:t>
      </w:r>
    </w:p>
    <w:p w14:paraId="3F9B25DC" w14:textId="77777777" w:rsidR="004C2E52" w:rsidRPr="00BC2FAD" w:rsidRDefault="004C2E52" w:rsidP="00BC2FA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sz w:val="28"/>
          <w:szCs w:val="28"/>
        </w:rPr>
      </w:pPr>
    </w:p>
    <w:p w14:paraId="3E084C0D" w14:textId="77777777" w:rsidR="00BC2FAD" w:rsidRPr="00BC2FAD" w:rsidRDefault="00BC2FAD" w:rsidP="00BC2FAD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</w:rPr>
      </w:pPr>
      <w:r w:rsidRPr="00BC2FAD">
        <w:rPr>
          <w:rFonts w:cs="Arial"/>
          <w:u w:val="single"/>
        </w:rPr>
        <w:t>President</w:t>
      </w:r>
      <w:r w:rsidRPr="00BC2FAD">
        <w:rPr>
          <w:rFonts w:cs="Arial"/>
        </w:rPr>
        <w:t>:</w:t>
      </w:r>
    </w:p>
    <w:p w14:paraId="5F5A7479" w14:textId="77777777" w:rsidR="00BC2FAD" w:rsidRPr="00BC2FAD" w:rsidRDefault="00BC2FAD" w:rsidP="00BC2F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Conduct meetings according to chapter bylaws and standing rules </w:t>
      </w:r>
    </w:p>
    <w:p w14:paraId="2C33396C" w14:textId="77777777" w:rsidR="00BC2FAD" w:rsidRPr="00BC2FAD" w:rsidRDefault="00BC2FAD" w:rsidP="00BC2F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Take the leadership role when working with officers and members </w:t>
      </w:r>
    </w:p>
    <w:p w14:paraId="442EBA8D" w14:textId="77777777" w:rsidR="00BC2FAD" w:rsidRPr="00BC2FAD" w:rsidRDefault="00BC2FAD" w:rsidP="00BC2F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Develop Program of Work and coordinate activities with chapter advisor </w:t>
      </w:r>
    </w:p>
    <w:p w14:paraId="4FB796A7" w14:textId="77777777" w:rsidR="00BC2FAD" w:rsidRPr="00BC2FAD" w:rsidRDefault="00BC2FAD" w:rsidP="00BC2F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Keep chapter meetings and activities on task </w:t>
      </w:r>
    </w:p>
    <w:p w14:paraId="511B5FEE" w14:textId="77777777" w:rsidR="00BC2FAD" w:rsidRDefault="00BC2FAD" w:rsidP="00BC2F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Appoint committees and serve as an ex-officio member </w:t>
      </w:r>
      <w:r w:rsidRPr="00BC2FAD">
        <w:rPr>
          <w:rFonts w:cs="Times"/>
        </w:rPr>
        <w:t> </w:t>
      </w:r>
    </w:p>
    <w:p w14:paraId="223C1071" w14:textId="77777777" w:rsidR="00BC2FAD" w:rsidRPr="00BC2FAD" w:rsidRDefault="00BC2FAD" w:rsidP="00BC2F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cs="Times"/>
        </w:rPr>
      </w:pPr>
      <w:r w:rsidRPr="00BC2FAD">
        <w:rPr>
          <w:rFonts w:cs="Arial"/>
          <w:u w:val="single"/>
        </w:rPr>
        <w:t>Vice President</w:t>
      </w:r>
      <w:r w:rsidRPr="00BC2FAD">
        <w:rPr>
          <w:rFonts w:cs="Arial"/>
        </w:rPr>
        <w:t xml:space="preserve">: </w:t>
      </w:r>
    </w:p>
    <w:p w14:paraId="754F96DD" w14:textId="77777777" w:rsidR="00BC2FAD" w:rsidRPr="00BC2FAD" w:rsidRDefault="00BC2FAD" w:rsidP="00BC2F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Assist the president in all leadership functions </w:t>
      </w:r>
    </w:p>
    <w:p w14:paraId="095B97FF" w14:textId="77777777" w:rsidR="00BC2FAD" w:rsidRPr="00BC2FAD" w:rsidRDefault="00BC2FAD" w:rsidP="00BC2F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Preside over chapter activities in the absence of the president </w:t>
      </w:r>
    </w:p>
    <w:p w14:paraId="19E2C0EB" w14:textId="77777777" w:rsidR="00BC2FAD" w:rsidRPr="00BC2FAD" w:rsidRDefault="00BC2FAD" w:rsidP="00BC2F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Assume the duties of president should the office be vacated </w:t>
      </w:r>
    </w:p>
    <w:p w14:paraId="2B0FC273" w14:textId="77777777" w:rsidR="00BC2FAD" w:rsidRDefault="00BC2FAD" w:rsidP="00BC2F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Coordinate all committee work </w:t>
      </w:r>
      <w:r w:rsidRPr="00BC2FAD">
        <w:rPr>
          <w:rFonts w:cs="Times"/>
        </w:rPr>
        <w:t> </w:t>
      </w:r>
    </w:p>
    <w:p w14:paraId="16A38FC5" w14:textId="77777777" w:rsidR="00BC2FAD" w:rsidRPr="00BC2FAD" w:rsidRDefault="00BC2FAD" w:rsidP="00BC2F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cs="Times"/>
        </w:rPr>
      </w:pPr>
      <w:r w:rsidRPr="00BC2FAD">
        <w:rPr>
          <w:rFonts w:cs="Arial"/>
          <w:u w:val="single"/>
        </w:rPr>
        <w:t>Secretary</w:t>
      </w:r>
      <w:r w:rsidRPr="00BC2FAD">
        <w:rPr>
          <w:rFonts w:cs="Arial"/>
        </w:rPr>
        <w:t xml:space="preserve">: </w:t>
      </w:r>
    </w:p>
    <w:p w14:paraId="1BCF31D0" w14:textId="77777777" w:rsidR="00BC2FAD" w:rsidRPr="00BC2FAD" w:rsidRDefault="00BC2FAD" w:rsidP="00BC2FA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Prepare the minutes of meetings, chapter correspondence and reports </w:t>
      </w:r>
    </w:p>
    <w:p w14:paraId="76B6C9B5" w14:textId="77777777" w:rsidR="00BC2FAD" w:rsidRPr="00BC2FAD" w:rsidRDefault="00BC2FAD" w:rsidP="00BC2FA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Help develop meeting agendas with the president </w:t>
      </w:r>
    </w:p>
    <w:p w14:paraId="5D651A17" w14:textId="77777777" w:rsidR="00BC2FAD" w:rsidRPr="00BC2FAD" w:rsidRDefault="00BC2FAD" w:rsidP="00BC2FA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Record the roll at all chapter meetings </w:t>
      </w:r>
    </w:p>
    <w:p w14:paraId="0AA6CF95" w14:textId="77777777" w:rsidR="00BC2FAD" w:rsidRPr="00BC2FAD" w:rsidRDefault="00BC2FAD" w:rsidP="00BC2FA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Work with the treasurer in maintaining membership data </w:t>
      </w:r>
    </w:p>
    <w:p w14:paraId="3C7637D5" w14:textId="77777777" w:rsidR="00BC2FAD" w:rsidRDefault="00BC2FAD" w:rsidP="00BC2FA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cs="Times"/>
        </w:rPr>
      </w:pPr>
      <w:r w:rsidRPr="00BC2FAD">
        <w:rPr>
          <w:rFonts w:cs="Arial"/>
        </w:rPr>
        <w:t xml:space="preserve">Read minutes and communications at chapter meetings </w:t>
      </w:r>
      <w:r w:rsidRPr="00BC2FAD">
        <w:rPr>
          <w:rFonts w:cs="Times"/>
        </w:rPr>
        <w:t> </w:t>
      </w:r>
    </w:p>
    <w:p w14:paraId="1E48C2C5" w14:textId="77777777" w:rsidR="00BC2FAD" w:rsidRPr="00BC2FAD" w:rsidRDefault="00BC2FAD" w:rsidP="00BC2F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cs="Times"/>
        </w:rPr>
      </w:pPr>
      <w:r w:rsidRPr="00BC2FAD">
        <w:rPr>
          <w:rFonts w:cs="Arial"/>
          <w:u w:val="single"/>
        </w:rPr>
        <w:t>Treasurer</w:t>
      </w:r>
      <w:r w:rsidRPr="00BC2FAD">
        <w:rPr>
          <w:rFonts w:cs="Arial"/>
        </w:rPr>
        <w:t xml:space="preserve">: </w:t>
      </w:r>
    </w:p>
    <w:p w14:paraId="6864B19E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Maintain efficient management and documentation of chapter funds </w:t>
      </w:r>
    </w:p>
    <w:p w14:paraId="79FEE11F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Help collect state and national HOSA dues </w:t>
      </w:r>
    </w:p>
    <w:p w14:paraId="420F6397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Keep financial records neat and accurate </w:t>
      </w:r>
    </w:p>
    <w:p w14:paraId="636C5F1C" w14:textId="77777777" w:rsid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Assist in preparing the chapter budget </w:t>
      </w:r>
      <w:r w:rsidRPr="00BC2FAD">
        <w:rPr>
          <w:rFonts w:cs="Times"/>
        </w:rPr>
        <w:t> </w:t>
      </w:r>
    </w:p>
    <w:p w14:paraId="4F89AB68" w14:textId="77777777" w:rsidR="00BC2FAD" w:rsidRPr="00BC2FAD" w:rsidRDefault="00BC2FAD" w:rsidP="00BC2FAD">
      <w:pPr>
        <w:widowControl w:val="0"/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contextualSpacing/>
        <w:rPr>
          <w:rFonts w:cs="Times"/>
        </w:rPr>
      </w:pPr>
      <w:r w:rsidRPr="00BC2FAD">
        <w:rPr>
          <w:rFonts w:cs="Arial"/>
          <w:u w:val="single"/>
        </w:rPr>
        <w:t>Historian</w:t>
      </w:r>
      <w:r w:rsidRPr="00BC2FAD">
        <w:rPr>
          <w:rFonts w:cs="Arial"/>
        </w:rPr>
        <w:t xml:space="preserve">: </w:t>
      </w:r>
    </w:p>
    <w:p w14:paraId="6F81A6BF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Maintain a history of local HOSA chapter activities throughout the year </w:t>
      </w:r>
    </w:p>
    <w:p w14:paraId="5BE6D1CA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Compile the local chapter’s Outstanding HOSA Chapter book </w:t>
      </w:r>
    </w:p>
    <w:p w14:paraId="410B1B82" w14:textId="77777777" w:rsid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Present the Outstanding HOSA Chapter book at Competition </w:t>
      </w:r>
      <w:r w:rsidRPr="00BC2FAD">
        <w:rPr>
          <w:rFonts w:cs="Times"/>
        </w:rPr>
        <w:t> </w:t>
      </w:r>
    </w:p>
    <w:p w14:paraId="622B1DFF" w14:textId="77777777" w:rsidR="00BC2FAD" w:rsidRPr="00BC2FAD" w:rsidRDefault="00BC2FAD" w:rsidP="00BC2FAD">
      <w:pPr>
        <w:widowControl w:val="0"/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contextualSpacing/>
        <w:rPr>
          <w:rFonts w:cs="Times"/>
        </w:rPr>
      </w:pPr>
      <w:r w:rsidRPr="00BC2FAD">
        <w:rPr>
          <w:rFonts w:cs="Arial"/>
          <w:u w:val="single"/>
        </w:rPr>
        <w:t>Reporter</w:t>
      </w:r>
      <w:r w:rsidRPr="00BC2FAD">
        <w:rPr>
          <w:rFonts w:cs="Arial"/>
        </w:rPr>
        <w:t xml:space="preserve">: </w:t>
      </w:r>
    </w:p>
    <w:p w14:paraId="2B2A9C53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Maintain written records of chapter successes and achievements </w:t>
      </w:r>
    </w:p>
    <w:p w14:paraId="1CBBEA15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Submit articles to local newspapers, state &amp; national HOSA </w:t>
      </w:r>
    </w:p>
    <w:p w14:paraId="700FD781" w14:textId="77777777" w:rsidR="00BC2FAD" w:rsidRPr="00BC2FAD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Coordinate the publication of chapter newsletters </w:t>
      </w:r>
    </w:p>
    <w:p w14:paraId="2ACB72B1" w14:textId="77777777" w:rsidR="00BC2FAD" w:rsidRPr="004C2E52" w:rsidRDefault="00BC2FAD" w:rsidP="00BC2FAD">
      <w:pPr>
        <w:widowControl w:val="0"/>
        <w:numPr>
          <w:ilvl w:val="1"/>
          <w:numId w:val="3"/>
        </w:numPr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contextualSpacing/>
        <w:rPr>
          <w:rFonts w:cs="Times"/>
        </w:rPr>
      </w:pPr>
      <w:r w:rsidRPr="00BC2FAD">
        <w:rPr>
          <w:rFonts w:cs="Arial"/>
        </w:rPr>
        <w:t xml:space="preserve">Submit chapter newsletter in the National HOSA Chapter Newsletter event </w:t>
      </w:r>
    </w:p>
    <w:p w14:paraId="59FBA978" w14:textId="77777777" w:rsidR="004C2E52" w:rsidRPr="00BC2FAD" w:rsidRDefault="004C2E52" w:rsidP="004C2E52">
      <w:pPr>
        <w:widowControl w:val="0"/>
        <w:tabs>
          <w:tab w:val="left" w:pos="270"/>
          <w:tab w:val="left" w:pos="940"/>
          <w:tab w:val="left" w:pos="1440"/>
        </w:tabs>
        <w:autoSpaceDE w:val="0"/>
        <w:autoSpaceDN w:val="0"/>
        <w:adjustRightInd w:val="0"/>
        <w:spacing w:after="320"/>
        <w:contextualSpacing/>
        <w:rPr>
          <w:rFonts w:cs="Times"/>
        </w:rPr>
      </w:pPr>
    </w:p>
    <w:p w14:paraId="26A15123" w14:textId="77777777" w:rsidR="00BC2FAD" w:rsidRPr="00BC2FAD" w:rsidRDefault="00BC2FAD" w:rsidP="00BC2FAD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Times"/>
        </w:rPr>
      </w:pPr>
    </w:p>
    <w:p w14:paraId="15B27ED0" w14:textId="77777777" w:rsidR="00F42E78" w:rsidRPr="00BC2FAD" w:rsidRDefault="00F42E78" w:rsidP="00BC2FAD">
      <w:pPr>
        <w:tabs>
          <w:tab w:val="left" w:pos="270"/>
        </w:tabs>
      </w:pPr>
    </w:p>
    <w:sectPr w:rsidR="00F42E78" w:rsidRPr="00BC2FAD" w:rsidSect="004C2E52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D"/>
    <w:rsid w:val="004C2E52"/>
    <w:rsid w:val="00543729"/>
    <w:rsid w:val="00817227"/>
    <w:rsid w:val="00BB4AA9"/>
    <w:rsid w:val="00BC2FAD"/>
    <w:rsid w:val="00DE60F5"/>
    <w:rsid w:val="00F42E78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6A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1032</Words>
  <Characters>5883</Characters>
  <Application>Microsoft Macintosh Word</Application>
  <DocSecurity>0</DocSecurity>
  <Lines>49</Lines>
  <Paragraphs>13</Paragraphs>
  <ScaleCrop>false</ScaleCrop>
  <Company>dsisd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dsisd dsisd</dc:creator>
  <cp:keywords/>
  <dc:description/>
  <cp:lastModifiedBy>dsisd dsisd</cp:lastModifiedBy>
  <cp:revision>2</cp:revision>
  <cp:lastPrinted>2016-08-30T21:20:00Z</cp:lastPrinted>
  <dcterms:created xsi:type="dcterms:W3CDTF">2015-04-14T12:58:00Z</dcterms:created>
  <dcterms:modified xsi:type="dcterms:W3CDTF">2016-08-30T21:31:00Z</dcterms:modified>
</cp:coreProperties>
</file>